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4F54" w14:textId="467E0E02" w:rsidR="00467865" w:rsidRPr="00275BB5" w:rsidRDefault="007F71BB" w:rsidP="000D015F">
      <w:pPr>
        <w:pStyle w:val="FieldText"/>
        <w:jc w:val="center"/>
      </w:pPr>
      <w:r w:rsidRPr="0054129A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34B8F3" wp14:editId="11DEB680">
            <wp:simplePos x="0" y="0"/>
            <wp:positionH relativeFrom="margin">
              <wp:posOffset>5473700</wp:posOffset>
            </wp:positionH>
            <wp:positionV relativeFrom="paragraph">
              <wp:posOffset>-406400</wp:posOffset>
            </wp:positionV>
            <wp:extent cx="996950" cy="99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X%20logo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29A">
        <w:t>Heart X Outfitters P.O Box 221 Carmen ID 83462   heartxoutfitters@gmail.com</w:t>
      </w:r>
    </w:p>
    <w:p w14:paraId="150E2F59" w14:textId="2676A25F" w:rsidR="00856C35" w:rsidRPr="004E771C" w:rsidRDefault="00856C35" w:rsidP="000D015F">
      <w:pPr>
        <w:pStyle w:val="Checkbox"/>
        <w:rPr>
          <w:b/>
          <w:bCs/>
        </w:rPr>
      </w:pPr>
      <w:r w:rsidRPr="004E771C">
        <w:rPr>
          <w:b/>
          <w:bCs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4129A" w14:paraId="1B4E3C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C3B1709" w14:textId="77777777" w:rsidR="00A82BA3" w:rsidRPr="0054129A" w:rsidRDefault="00A82BA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1EFACD4" w14:textId="77777777" w:rsidR="00A82BA3" w:rsidRPr="0054129A" w:rsidRDefault="00A82BA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2C624D2" w14:textId="2B029EF6" w:rsidR="00A82BA3" w:rsidRPr="0054129A" w:rsidRDefault="00A82BA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67F6408" w14:textId="2F02AA20" w:rsidR="00A82BA3" w:rsidRPr="0054129A" w:rsidRDefault="00A82BA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1" w:type="dxa"/>
          </w:tcPr>
          <w:p w14:paraId="202D5549" w14:textId="27B00EE4" w:rsidR="00A82BA3" w:rsidRPr="0054129A" w:rsidRDefault="00A82BA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62D84D9" w14:textId="77777777" w:rsidR="00A82BA3" w:rsidRPr="0054129A" w:rsidRDefault="00A82BA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6C35" w:rsidRPr="0054129A" w14:paraId="25CFC534" w14:textId="77777777" w:rsidTr="00FF1313">
        <w:tc>
          <w:tcPr>
            <w:tcW w:w="1081" w:type="dxa"/>
          </w:tcPr>
          <w:p w14:paraId="2376684F" w14:textId="77777777" w:rsidR="00856C35" w:rsidRPr="0054129A" w:rsidRDefault="00856C35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08C6C2E" w14:textId="77777777" w:rsidR="00856C35" w:rsidRPr="0054129A" w:rsidRDefault="00856C35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61ECD24" w14:textId="77777777" w:rsidR="00856C35" w:rsidRPr="0054129A" w:rsidRDefault="00856C35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6B0D345" w14:textId="0C5E7CF5" w:rsidR="00856C35" w:rsidRPr="0054129A" w:rsidRDefault="00856C35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M.I.</w:t>
            </w:r>
          </w:p>
        </w:tc>
        <w:tc>
          <w:tcPr>
            <w:tcW w:w="681" w:type="dxa"/>
          </w:tcPr>
          <w:p w14:paraId="18A5B4D7" w14:textId="7DAC8BA0" w:rsidR="00856C35" w:rsidRPr="0054129A" w:rsidRDefault="00856C35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8176D7B" w14:textId="77777777" w:rsidR="00856C35" w:rsidRPr="0054129A" w:rsidRDefault="00856C35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ECD143D" w14:textId="64E8C6A0" w:rsidR="00856C35" w:rsidRPr="0054129A" w:rsidRDefault="00856C35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4129A" w14:paraId="70835B6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C8E326B" w14:textId="77777777" w:rsidR="00A82BA3" w:rsidRPr="0054129A" w:rsidRDefault="00A82BA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630E692" w14:textId="6AAFF440" w:rsidR="00A82BA3" w:rsidRPr="0054129A" w:rsidRDefault="00A82BA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0A559D" w14:textId="77777777" w:rsidR="00A82BA3" w:rsidRPr="0054129A" w:rsidRDefault="00A82BA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6C35" w:rsidRPr="0054129A" w14:paraId="3986613D" w14:textId="77777777" w:rsidTr="00FF1313">
        <w:tc>
          <w:tcPr>
            <w:tcW w:w="1081" w:type="dxa"/>
          </w:tcPr>
          <w:p w14:paraId="7A5733F2" w14:textId="77777777" w:rsidR="00856C35" w:rsidRPr="0054129A" w:rsidRDefault="00856C35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E70B289" w14:textId="4293F5F9" w:rsidR="00856C35" w:rsidRPr="0054129A" w:rsidRDefault="00856C35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7E3A10" w14:textId="77777777" w:rsidR="00856C35" w:rsidRPr="0054129A" w:rsidRDefault="00856C35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Apartment/Unit #</w:t>
            </w:r>
          </w:p>
        </w:tc>
      </w:tr>
    </w:tbl>
    <w:p w14:paraId="734D2A70" w14:textId="644DD94F" w:rsidR="00856C35" w:rsidRPr="0054129A" w:rsidRDefault="00856C35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4129A" w14:paraId="5E7A8B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61FD40" w14:textId="77777777" w:rsidR="00C76039" w:rsidRPr="0054129A" w:rsidRDefault="00C760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43D761D" w14:textId="1E28C093" w:rsidR="00C76039" w:rsidRPr="0054129A" w:rsidRDefault="00C760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4E905BC" w14:textId="77777777" w:rsidR="00C76039" w:rsidRPr="0054129A" w:rsidRDefault="00C760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8DD6E9" w14:textId="77777777" w:rsidR="00C76039" w:rsidRPr="0054129A" w:rsidRDefault="00C760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6C35" w:rsidRPr="0054129A" w14:paraId="0A6A3A34" w14:textId="77777777" w:rsidTr="00FF1313">
        <w:trPr>
          <w:trHeight w:val="288"/>
        </w:trPr>
        <w:tc>
          <w:tcPr>
            <w:tcW w:w="1081" w:type="dxa"/>
          </w:tcPr>
          <w:p w14:paraId="1E5110AF" w14:textId="77777777" w:rsidR="00856C35" w:rsidRPr="0054129A" w:rsidRDefault="00856C35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6F9D6AD" w14:textId="4C4557C9" w:rsidR="00856C35" w:rsidRPr="0054129A" w:rsidRDefault="00856C35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9AD812A" w14:textId="77777777" w:rsidR="00856C35" w:rsidRPr="0054129A" w:rsidRDefault="00856C35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0410BAF" w14:textId="77777777" w:rsidR="00856C35" w:rsidRPr="0054129A" w:rsidRDefault="00856C35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ZIP Code</w:t>
            </w:r>
          </w:p>
        </w:tc>
      </w:tr>
    </w:tbl>
    <w:p w14:paraId="284799A9" w14:textId="5640AD44" w:rsidR="00856C35" w:rsidRPr="0054129A" w:rsidRDefault="00856C35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689"/>
        <w:gridCol w:w="721"/>
        <w:gridCol w:w="721"/>
        <w:gridCol w:w="4588"/>
      </w:tblGrid>
      <w:tr w:rsidR="000201F9" w:rsidRPr="0054129A" w14:paraId="450E0C6D" w14:textId="77777777" w:rsidTr="0002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9" w:type="dxa"/>
          </w:tcPr>
          <w:p w14:paraId="5DDEA7C8" w14:textId="77777777" w:rsidR="000201F9" w:rsidRPr="0054129A" w:rsidRDefault="000201F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14:paraId="41D7971F" w14:textId="77777777" w:rsidR="000201F9" w:rsidRPr="0054129A" w:rsidRDefault="000201F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3" w:type="dxa"/>
          </w:tcPr>
          <w:p w14:paraId="1E325D28" w14:textId="77777777" w:rsidR="000201F9" w:rsidRPr="0054129A" w:rsidRDefault="000201F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3" w:type="dxa"/>
          </w:tcPr>
          <w:p w14:paraId="06CD5695" w14:textId="589889A5" w:rsidR="000201F9" w:rsidRPr="0054129A" w:rsidRDefault="000201F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0E7F4F33" w14:textId="77777777" w:rsidR="000201F9" w:rsidRPr="0054129A" w:rsidRDefault="000201F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6FF9494" w14:textId="67E796C3" w:rsidR="00856C35" w:rsidRPr="0054129A" w:rsidRDefault="00856C35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3359" w:type="pct"/>
        <w:tblLayout w:type="fixed"/>
        <w:tblLook w:val="0620" w:firstRow="1" w:lastRow="0" w:firstColumn="0" w:lastColumn="0" w:noHBand="1" w:noVBand="1"/>
      </w:tblPr>
      <w:tblGrid>
        <w:gridCol w:w="1597"/>
        <w:gridCol w:w="1540"/>
        <w:gridCol w:w="2059"/>
        <w:gridCol w:w="2059"/>
      </w:tblGrid>
      <w:tr w:rsidR="000201F9" w:rsidRPr="0054129A" w14:paraId="76669649" w14:textId="77777777" w:rsidTr="000D0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598" w:type="dxa"/>
          </w:tcPr>
          <w:p w14:paraId="55F3C995" w14:textId="77777777" w:rsidR="000201F9" w:rsidRPr="0054129A" w:rsidRDefault="000201F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Date Available: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4892E7A" w14:textId="0F10FFF1" w:rsidR="000201F9" w:rsidRPr="0054129A" w:rsidRDefault="000201F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9" w:type="dxa"/>
          </w:tcPr>
          <w:p w14:paraId="1DC8AD87" w14:textId="4D08A3D0" w:rsidR="000201F9" w:rsidRPr="0054129A" w:rsidRDefault="000D015F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593B46" wp14:editId="4F6E68E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189865</wp:posOffset>
                      </wp:positionV>
                      <wp:extent cx="7048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4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04ADE" id="Straight Connector 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4.95pt" to="11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" strokecolor="black [3040]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Birthdate: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36B5D827" w14:textId="48DD2349" w:rsidR="000201F9" w:rsidRPr="0054129A" w:rsidRDefault="000201F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8A05911" w14:textId="3F3745D0" w:rsidR="00856C35" w:rsidRPr="0054129A" w:rsidRDefault="00856C35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4044"/>
        <w:gridCol w:w="4866"/>
      </w:tblGrid>
      <w:tr w:rsidR="000D015F" w:rsidRPr="0054129A" w14:paraId="79B13664" w14:textId="114744AA" w:rsidTr="004E7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</w:tcPr>
          <w:p w14:paraId="1A85C668" w14:textId="77777777" w:rsidR="000D015F" w:rsidRPr="0054129A" w:rsidRDefault="000D015F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Position Applied for: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19194678" w14:textId="2B90027B" w:rsidR="000D015F" w:rsidRPr="0054129A" w:rsidRDefault="000D015F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14:paraId="7621F8D5" w14:textId="77777777" w:rsidR="000D015F" w:rsidRPr="0054129A" w:rsidRDefault="000D015F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E80A180" w14:textId="77777777" w:rsidR="00856C35" w:rsidRPr="0054129A" w:rsidRDefault="00856C35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4129A" w14:paraId="7A41CE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7C0790D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Are you a citizen of the United States?</w:t>
            </w:r>
          </w:p>
        </w:tc>
        <w:tc>
          <w:tcPr>
            <w:tcW w:w="665" w:type="dxa"/>
          </w:tcPr>
          <w:p w14:paraId="3DF0C17D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  <w:p w14:paraId="583BA31D" w14:textId="77777777" w:rsidR="009C220D" w:rsidRPr="0054129A" w:rsidRDefault="00724FA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02ED6D0D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  <w:p w14:paraId="697D3335" w14:textId="77777777" w:rsidR="009C220D" w:rsidRPr="0054129A" w:rsidRDefault="00724FA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03226DE6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If no, are you authorized to work in the U.S.?</w:t>
            </w:r>
          </w:p>
        </w:tc>
        <w:tc>
          <w:tcPr>
            <w:tcW w:w="517" w:type="dxa"/>
          </w:tcPr>
          <w:p w14:paraId="5ADEBB6A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  <w:p w14:paraId="2DC8A774" w14:textId="77777777" w:rsidR="009C220D" w:rsidRPr="0054129A" w:rsidRDefault="00724FA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</w:tcPr>
          <w:p w14:paraId="05CCE4BC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  <w:p w14:paraId="206FC0BD" w14:textId="77777777" w:rsidR="009C220D" w:rsidRPr="0054129A" w:rsidRDefault="00724FA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4991706B" w14:textId="77777777" w:rsidR="00C92A3C" w:rsidRPr="0054129A" w:rsidRDefault="00C92A3C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4129A" w14:paraId="0175A9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B92A1B2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Have you ever worked for this company?</w:t>
            </w:r>
          </w:p>
        </w:tc>
        <w:tc>
          <w:tcPr>
            <w:tcW w:w="665" w:type="dxa"/>
          </w:tcPr>
          <w:p w14:paraId="735207EC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  <w:p w14:paraId="2D06D60E" w14:textId="77777777" w:rsidR="009C220D" w:rsidRPr="0054129A" w:rsidRDefault="00724FA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</w:tcPr>
          <w:p w14:paraId="7A4EB185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  <w:p w14:paraId="37FD44BC" w14:textId="1DEF8255" w:rsidR="009C220D" w:rsidRPr="0054129A" w:rsidRDefault="006F52A2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</w:tcPr>
          <w:p w14:paraId="0A42BF3C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E106E2" w:rsidRPr="0054129A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DAF1998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A048413" w14:textId="77777777" w:rsidR="00C92A3C" w:rsidRPr="0054129A" w:rsidRDefault="00C92A3C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4129A" w14:paraId="421D331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A4B8F5E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Have you ever been convicted of a felony?</w:t>
            </w:r>
          </w:p>
        </w:tc>
        <w:tc>
          <w:tcPr>
            <w:tcW w:w="665" w:type="dxa"/>
          </w:tcPr>
          <w:p w14:paraId="7FC7CC8B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  <w:p w14:paraId="2EFEEC47" w14:textId="77777777" w:rsidR="009C220D" w:rsidRPr="0054129A" w:rsidRDefault="00724FA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</w:tcPr>
          <w:p w14:paraId="04BB3C55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  <w:p w14:paraId="1E0648DF" w14:textId="77777777" w:rsidR="009C220D" w:rsidRPr="0054129A" w:rsidRDefault="00724FA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214" w:type="dxa"/>
          </w:tcPr>
          <w:p w14:paraId="72264B21" w14:textId="77777777" w:rsidR="009C220D" w:rsidRPr="0054129A" w:rsidRDefault="009C220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53CD33D" w14:textId="77777777" w:rsidR="00C92A3C" w:rsidRPr="0054129A" w:rsidRDefault="00C92A3C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4129A" w14:paraId="554EF6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980B09D" w14:textId="77777777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9044EC7" w14:textId="77777777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B2DD624" w14:textId="77777777" w:rsidR="000D015F" w:rsidRDefault="000D015F" w:rsidP="000D015F">
      <w:pPr>
        <w:pStyle w:val="Checkbox"/>
        <w:rPr>
          <w:rFonts w:cstheme="majorHAnsi"/>
          <w:szCs w:val="22"/>
        </w:rPr>
      </w:pPr>
    </w:p>
    <w:p w14:paraId="60EAF37E" w14:textId="77777777" w:rsidR="000D015F" w:rsidRPr="000D015F" w:rsidRDefault="000D015F" w:rsidP="000D015F">
      <w:pPr>
        <w:pStyle w:val="Checkbox"/>
        <w:rPr>
          <w:rFonts w:cstheme="majorHAnsi"/>
          <w:b/>
          <w:bCs/>
          <w:sz w:val="24"/>
          <w:szCs w:val="24"/>
        </w:rPr>
      </w:pPr>
    </w:p>
    <w:p w14:paraId="6501CF29" w14:textId="102303EE" w:rsidR="00330050" w:rsidRPr="004E771C" w:rsidRDefault="009C35EA" w:rsidP="004E771C">
      <w:pPr>
        <w:pStyle w:val="Checkbox"/>
        <w:rPr>
          <w:rFonts w:cstheme="majorHAnsi"/>
          <w:b/>
          <w:bCs/>
          <w:sz w:val="24"/>
          <w:szCs w:val="24"/>
        </w:rPr>
      </w:pPr>
      <w:r w:rsidRPr="000D015F">
        <w:rPr>
          <w:rFonts w:cstheme="majorHAnsi"/>
          <w:b/>
          <w:bCs/>
          <w:sz w:val="24"/>
          <w:szCs w:val="24"/>
        </w:rPr>
        <w:t xml:space="preserve">Guide School </w:t>
      </w:r>
      <w:r w:rsidR="00330050" w:rsidRPr="000D015F">
        <w:rPr>
          <w:rFonts w:cstheme="majorHAnsi"/>
          <w:b/>
          <w:bCs/>
          <w:sz w:val="24"/>
          <w:szCs w:val="24"/>
        </w:rPr>
        <w:t>Education</w:t>
      </w:r>
      <w:r w:rsidRPr="000D015F">
        <w:rPr>
          <w:rFonts w:cstheme="majorHAnsi"/>
          <w:b/>
          <w:bCs/>
          <w:sz w:val="24"/>
          <w:szCs w:val="24"/>
        </w:rPr>
        <w:t xml:space="preserve"> or Training </w:t>
      </w:r>
    </w:p>
    <w:p w14:paraId="09011B0E" w14:textId="77777777" w:rsidR="00330050" w:rsidRPr="0054129A" w:rsidRDefault="00330050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54129A" w14:paraId="705C57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A778E4E" w14:textId="6DB8A4CF" w:rsidR="000F2DF4" w:rsidRPr="0054129A" w:rsidRDefault="009C35E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School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79AEBE0" w14:textId="77777777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0" w:type="dxa"/>
          </w:tcPr>
          <w:p w14:paraId="7D57CA49" w14:textId="77777777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BF85186" w14:textId="77777777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18356C0" w14:textId="77777777" w:rsidR="00330050" w:rsidRPr="0054129A" w:rsidRDefault="00330050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4219" w:type="pct"/>
        <w:tblLayout w:type="fixed"/>
        <w:tblLook w:val="0620" w:firstRow="1" w:lastRow="0" w:firstColumn="0" w:lastColumn="0" w:noHBand="1" w:noVBand="1"/>
      </w:tblPr>
      <w:tblGrid>
        <w:gridCol w:w="611"/>
        <w:gridCol w:w="740"/>
        <w:gridCol w:w="393"/>
        <w:gridCol w:w="775"/>
        <w:gridCol w:w="1354"/>
        <w:gridCol w:w="1354"/>
        <w:gridCol w:w="519"/>
        <w:gridCol w:w="463"/>
        <w:gridCol w:w="705"/>
        <w:gridCol w:w="2199"/>
      </w:tblGrid>
      <w:tr w:rsidR="009C35EA" w:rsidRPr="0054129A" w14:paraId="7549A9B0" w14:textId="77777777" w:rsidTr="009C3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612" w:type="dxa"/>
          </w:tcPr>
          <w:p w14:paraId="46A3C802" w14:textId="77777777" w:rsidR="009C35EA" w:rsidRPr="0054129A" w:rsidRDefault="009C35E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From: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143CE0C7" w14:textId="77777777" w:rsidR="009C35EA" w:rsidRPr="0054129A" w:rsidRDefault="009C35E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3" w:type="dxa"/>
          </w:tcPr>
          <w:p w14:paraId="7E87E2EB" w14:textId="77777777" w:rsidR="009C35EA" w:rsidRPr="0054129A" w:rsidRDefault="009C35E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To: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3E194D27" w14:textId="10038BA6" w:rsidR="009C35EA" w:rsidRPr="0054129A" w:rsidRDefault="009C35E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11134D" wp14:editId="09824954">
                      <wp:simplePos x="0" y="0"/>
                      <wp:positionH relativeFrom="column">
                        <wp:posOffset>454659</wp:posOffset>
                      </wp:positionH>
                      <wp:positionV relativeFrom="paragraph">
                        <wp:posOffset>158750</wp:posOffset>
                      </wp:positionV>
                      <wp:extent cx="29813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4B82A6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12.5pt" to="270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1354" w:type="dxa"/>
          </w:tcPr>
          <w:p w14:paraId="566C44EE" w14:textId="77777777" w:rsidR="009C35EA" w:rsidRPr="0054129A" w:rsidRDefault="009C35E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6BB1ADB4" w14:textId="5245AF8B" w:rsidR="009C35EA" w:rsidRPr="0054129A" w:rsidRDefault="009C35E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9" w:type="dxa"/>
          </w:tcPr>
          <w:p w14:paraId="31F92FA9" w14:textId="7A8C2474" w:rsidR="009C35EA" w:rsidRPr="0054129A" w:rsidRDefault="009C35E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3" w:type="dxa"/>
          </w:tcPr>
          <w:p w14:paraId="6499D665" w14:textId="5221ECF4" w:rsidR="009C35EA" w:rsidRPr="0054129A" w:rsidRDefault="009C35E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5" w:type="dxa"/>
          </w:tcPr>
          <w:p w14:paraId="7CC2C6E4" w14:textId="5F97804D" w:rsidR="009C35EA" w:rsidRPr="0054129A" w:rsidRDefault="009C35E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57550FBD" w14:textId="77777777" w:rsidR="009C35EA" w:rsidRPr="0054129A" w:rsidRDefault="009C35E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5FFB196" w14:textId="77777777" w:rsidR="00330050" w:rsidRPr="0054129A" w:rsidRDefault="00330050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2041" w:type="pct"/>
        <w:tblLayout w:type="fixed"/>
        <w:tblLook w:val="0620" w:firstRow="1" w:lastRow="0" w:firstColumn="0" w:lastColumn="0" w:noHBand="1" w:noVBand="1"/>
      </w:tblPr>
      <w:tblGrid>
        <w:gridCol w:w="868"/>
        <w:gridCol w:w="3541"/>
      </w:tblGrid>
      <w:tr w:rsidR="009C35EA" w:rsidRPr="0054129A" w14:paraId="3F635F7D" w14:textId="77777777" w:rsidTr="009C3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68" w:type="dxa"/>
          </w:tcPr>
          <w:p w14:paraId="5D4C89A7" w14:textId="77777777" w:rsidR="009C35EA" w:rsidRPr="0054129A" w:rsidRDefault="009C35E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Other: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5C49B46B" w14:textId="77777777" w:rsidR="009C35EA" w:rsidRPr="0054129A" w:rsidRDefault="009C35E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9341CB4" w14:textId="77777777" w:rsidR="004E771C" w:rsidRDefault="004E771C" w:rsidP="004E771C">
      <w:pPr>
        <w:pStyle w:val="Checkbox"/>
        <w:jc w:val="left"/>
        <w:rPr>
          <w:rFonts w:cstheme="majorHAnsi"/>
          <w:b/>
          <w:bCs/>
          <w:sz w:val="24"/>
          <w:szCs w:val="24"/>
        </w:rPr>
      </w:pPr>
    </w:p>
    <w:p w14:paraId="44E8F6AC" w14:textId="2916C298" w:rsidR="00330050" w:rsidRPr="004E771C" w:rsidRDefault="00330050" w:rsidP="000D015F">
      <w:pPr>
        <w:pStyle w:val="Checkbox"/>
        <w:rPr>
          <w:rFonts w:cstheme="majorHAnsi"/>
          <w:b/>
          <w:bCs/>
          <w:sz w:val="24"/>
          <w:szCs w:val="24"/>
        </w:rPr>
      </w:pPr>
      <w:r w:rsidRPr="004E771C">
        <w:rPr>
          <w:rFonts w:cstheme="majorHAnsi"/>
          <w:b/>
          <w:bCs/>
          <w:sz w:val="24"/>
          <w:szCs w:val="24"/>
        </w:rPr>
        <w:t>References</w:t>
      </w:r>
    </w:p>
    <w:p w14:paraId="384BEBD1" w14:textId="420E147F" w:rsidR="00330050" w:rsidRPr="004E771C" w:rsidRDefault="00330050" w:rsidP="000D015F">
      <w:pPr>
        <w:pStyle w:val="Checkbox"/>
        <w:rPr>
          <w:rFonts w:asciiTheme="majorHAnsi" w:hAnsiTheme="majorHAnsi" w:cstheme="majorHAnsi"/>
          <w:b/>
          <w:bCs/>
          <w:sz w:val="24"/>
          <w:szCs w:val="24"/>
        </w:rPr>
      </w:pPr>
      <w:r w:rsidRPr="004E771C">
        <w:rPr>
          <w:rFonts w:asciiTheme="majorHAnsi" w:hAnsiTheme="majorHAnsi" w:cstheme="majorHAnsi"/>
          <w:b/>
          <w:bCs/>
          <w:sz w:val="24"/>
          <w:szCs w:val="24"/>
        </w:rPr>
        <w:t>Please list three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4129A" w14:paraId="5F3ACD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3A287C4" w14:textId="77777777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D3F580D" w14:textId="77777777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21A924" w14:textId="77777777" w:rsidR="000F2DF4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Relationship</w:t>
            </w:r>
            <w:r w:rsidR="000F2DF4" w:rsidRPr="0054129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628952" w14:textId="77777777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2DF4" w:rsidRPr="0054129A" w14:paraId="0179F422" w14:textId="77777777" w:rsidTr="00BD103E">
        <w:trPr>
          <w:trHeight w:val="360"/>
        </w:trPr>
        <w:tc>
          <w:tcPr>
            <w:tcW w:w="1072" w:type="dxa"/>
          </w:tcPr>
          <w:p w14:paraId="6DFBE833" w14:textId="77777777" w:rsidR="000F2DF4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Company</w:t>
            </w:r>
            <w:r w:rsidR="004A4198" w:rsidRPr="0054129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07DD97" w14:textId="77777777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CCCEDCD" w14:textId="77777777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CBCCBC" w14:textId="77777777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103E" w:rsidRPr="0054129A" w14:paraId="461A142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E9779CB" w14:textId="77777777" w:rsidR="00BD103E" w:rsidRPr="0054129A" w:rsidRDefault="00BD103E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28387D" w14:textId="77777777" w:rsidR="00BD103E" w:rsidRPr="0054129A" w:rsidRDefault="00BD103E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0BED40" w14:textId="77777777" w:rsidR="00BD103E" w:rsidRPr="0054129A" w:rsidRDefault="00BD103E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9981EC" w14:textId="77777777" w:rsidR="00BD103E" w:rsidRPr="0054129A" w:rsidRDefault="00BD103E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5AFA" w:rsidRPr="0054129A" w14:paraId="7567CD8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82DDD9" w14:textId="77777777" w:rsidR="00D55AFA" w:rsidRPr="0054129A" w:rsidRDefault="00D55AF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85BFF3" w14:textId="3D94CF2E" w:rsidR="00D55AFA" w:rsidRPr="0054129A" w:rsidRDefault="00D55AF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219954" w14:textId="77777777" w:rsidR="00D55AFA" w:rsidRPr="0054129A" w:rsidRDefault="00D55AF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04135D" w14:textId="77777777" w:rsidR="00D55AFA" w:rsidRPr="0054129A" w:rsidRDefault="00D55AF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2DF4" w:rsidRPr="0054129A" w14:paraId="0B00DB0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A4549E1" w14:textId="77777777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Full Name</w:t>
            </w:r>
            <w:r w:rsidR="004A4198" w:rsidRPr="0054129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30044C" w14:textId="4CB6C05C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0219CFF" w14:textId="77777777" w:rsidR="000F2DF4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Relationship</w:t>
            </w:r>
            <w:r w:rsidR="000F2DF4" w:rsidRPr="0054129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909DC2" w14:textId="7E0554B3" w:rsidR="000F2DF4" w:rsidRPr="0054129A" w:rsidRDefault="000F2DF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2539" w:rsidRPr="0054129A" w14:paraId="4B3ED0D5" w14:textId="77777777" w:rsidTr="00BD103E">
        <w:trPr>
          <w:trHeight w:val="360"/>
        </w:trPr>
        <w:tc>
          <w:tcPr>
            <w:tcW w:w="1072" w:type="dxa"/>
          </w:tcPr>
          <w:p w14:paraId="3ADF037E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95C6DA" w14:textId="67A2AF30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FA5703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E8E24F" w14:textId="7D79DFD4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103E" w:rsidRPr="0054129A" w14:paraId="1894C2E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3DE56F1" w14:textId="77777777" w:rsidR="00BD103E" w:rsidRPr="0054129A" w:rsidRDefault="00BD103E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BA340B" w14:textId="746BBF00" w:rsidR="00BD103E" w:rsidRPr="0054129A" w:rsidRDefault="00BD103E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6B5154" w14:textId="77777777" w:rsidR="00BD103E" w:rsidRPr="0054129A" w:rsidRDefault="00BD103E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1BDA5D" w14:textId="77777777" w:rsidR="00BD103E" w:rsidRPr="0054129A" w:rsidRDefault="00BD103E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5AFA" w:rsidRPr="0054129A" w14:paraId="186E8FF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05FCB3" w14:textId="77777777" w:rsidR="00D55AFA" w:rsidRPr="0054129A" w:rsidRDefault="00D55AF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BC1E44" w14:textId="5D5FEE4F" w:rsidR="00D55AFA" w:rsidRPr="0054129A" w:rsidRDefault="00D55AF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E1FC3B" w14:textId="3E846A46" w:rsidR="00D55AFA" w:rsidRPr="0054129A" w:rsidRDefault="00D55AF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9641FE" w14:textId="77777777" w:rsidR="00D55AFA" w:rsidRPr="0054129A" w:rsidRDefault="00D55AFA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2539" w:rsidRPr="0054129A" w14:paraId="38C12DD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49565F2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74DABE" w14:textId="57A5366B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7F87F17" w14:textId="0B3DEC66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308DEA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2539" w:rsidRPr="0054129A" w14:paraId="521C4374" w14:textId="77777777" w:rsidTr="00BD103E">
        <w:trPr>
          <w:trHeight w:val="360"/>
        </w:trPr>
        <w:tc>
          <w:tcPr>
            <w:tcW w:w="1072" w:type="dxa"/>
          </w:tcPr>
          <w:p w14:paraId="66075C4D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6CEAB6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7521CE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9EC5EF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103E" w:rsidRPr="0054129A" w14:paraId="3E6737BC" w14:textId="77777777" w:rsidTr="00BD103E">
        <w:trPr>
          <w:trHeight w:val="360"/>
        </w:trPr>
        <w:tc>
          <w:tcPr>
            <w:tcW w:w="1072" w:type="dxa"/>
          </w:tcPr>
          <w:p w14:paraId="2154ACFB" w14:textId="77777777" w:rsidR="00BD103E" w:rsidRPr="0054129A" w:rsidRDefault="00BD103E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7CEBFB" w14:textId="77777777" w:rsidR="00BD103E" w:rsidRPr="0054129A" w:rsidRDefault="00BD103E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75CB01" w14:textId="77777777" w:rsidR="00BD103E" w:rsidRPr="0054129A" w:rsidRDefault="00BD103E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F9E8DC" w14:textId="77777777" w:rsidR="00BD103E" w:rsidRPr="0054129A" w:rsidRDefault="00BD103E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E32E777" w14:textId="77777777" w:rsidR="004E771C" w:rsidRDefault="004E771C" w:rsidP="000D015F">
      <w:pPr>
        <w:pStyle w:val="Checkbox"/>
        <w:rPr>
          <w:rFonts w:cstheme="majorHAnsi"/>
          <w:szCs w:val="22"/>
        </w:rPr>
      </w:pPr>
    </w:p>
    <w:p w14:paraId="67FC0756" w14:textId="77777777" w:rsidR="004E771C" w:rsidRDefault="004E771C" w:rsidP="000D015F">
      <w:pPr>
        <w:pStyle w:val="Checkbox"/>
        <w:rPr>
          <w:rFonts w:cstheme="majorHAnsi"/>
          <w:szCs w:val="22"/>
        </w:rPr>
      </w:pPr>
    </w:p>
    <w:p w14:paraId="18D1EBDC" w14:textId="61E6A2AF" w:rsidR="00871876" w:rsidRPr="004E771C" w:rsidRDefault="00871876" w:rsidP="000D015F">
      <w:pPr>
        <w:pStyle w:val="Checkbox"/>
        <w:rPr>
          <w:rFonts w:cstheme="majorHAnsi"/>
          <w:b/>
          <w:bCs/>
          <w:sz w:val="24"/>
          <w:szCs w:val="24"/>
        </w:rPr>
      </w:pPr>
      <w:r w:rsidRPr="004E771C">
        <w:rPr>
          <w:rFonts w:cstheme="majorHAnsi"/>
          <w:b/>
          <w:bCs/>
          <w:sz w:val="24"/>
          <w:szCs w:val="24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54129A" w14:paraId="67F47C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852121D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F8DCF69" w14:textId="0DD29059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E5A9FB3" w14:textId="10C1263C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AD647B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2539" w:rsidRPr="0054129A" w14:paraId="16AB3D73" w14:textId="77777777" w:rsidTr="00BD103E">
        <w:trPr>
          <w:trHeight w:val="360"/>
        </w:trPr>
        <w:tc>
          <w:tcPr>
            <w:tcW w:w="1072" w:type="dxa"/>
          </w:tcPr>
          <w:p w14:paraId="296B68CD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8A03C1E" w14:textId="26491EEF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2F14DA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3FD3BF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261304E" w14:textId="2F7780BA" w:rsidR="00C92A3C" w:rsidRPr="0054129A" w:rsidRDefault="00C92A3C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54129A" w14:paraId="6A8DED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86FDC6" w14:textId="77777777" w:rsidR="008F5BCD" w:rsidRPr="0054129A" w:rsidRDefault="008F5BC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C25BD0" w14:textId="77777777" w:rsidR="008F5BCD" w:rsidRPr="0054129A" w:rsidRDefault="008F5BC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490DF6" w14:textId="77777777" w:rsidR="008F5BCD" w:rsidRPr="0054129A" w:rsidRDefault="008F5BC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A95036" w14:textId="31E3DA11" w:rsidR="008F5BCD" w:rsidRPr="0054129A" w:rsidRDefault="008F5BC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770A25" w14:textId="77777777" w:rsidR="008F5BCD" w:rsidRPr="0054129A" w:rsidRDefault="008F5BC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CD2840" w14:textId="77777777" w:rsidR="008F5BCD" w:rsidRPr="0054129A" w:rsidRDefault="008F5BCD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</w:tbl>
    <w:p w14:paraId="61ED6C4C" w14:textId="49859F23" w:rsidR="00C92A3C" w:rsidRPr="0054129A" w:rsidRDefault="00C92A3C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54129A" w14:paraId="383791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C607939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C1762D6" w14:textId="3E3927BE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6D8621C" w14:textId="26CBC364" w:rsidR="00C92A3C" w:rsidRPr="0054129A" w:rsidRDefault="00C92A3C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54129A" w14:paraId="491AD8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6389E5D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205FF3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60DEB61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0BDD0E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52C1C74" w14:textId="77777777" w:rsidR="000D2539" w:rsidRPr="0054129A" w:rsidRDefault="007E56C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Reason for L</w:t>
            </w:r>
            <w:r w:rsidR="000D2539" w:rsidRPr="0054129A">
              <w:rPr>
                <w:rFonts w:asciiTheme="majorHAnsi" w:hAnsiTheme="majorHAnsi" w:cstheme="majorHAnsi"/>
                <w:sz w:val="22"/>
                <w:szCs w:val="22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4C7B17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5FEFA12" w14:textId="38B49F0E" w:rsidR="00BC07E3" w:rsidRPr="0054129A" w:rsidRDefault="00BC07E3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54129A" w14:paraId="7823CF7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1CC3F35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53A1B6B5" w14:textId="0C00E688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  <w:p w14:paraId="7DEB3184" w14:textId="77777777" w:rsidR="000D2539" w:rsidRPr="0054129A" w:rsidRDefault="00724FA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42D78725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  <w:p w14:paraId="61686963" w14:textId="77777777" w:rsidR="000D2539" w:rsidRPr="0054129A" w:rsidRDefault="00724FA4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7D9FD7B9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6E67" w:rsidRPr="0054129A" w14:paraId="4E729DF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0DADA6E" w14:textId="77777777" w:rsidR="00176E67" w:rsidRPr="0054129A" w:rsidRDefault="00176E67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FA6B7A" w14:textId="50451E4C" w:rsidR="00176E67" w:rsidRPr="0054129A" w:rsidRDefault="00176E67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FA0608" w14:textId="77777777" w:rsidR="00176E67" w:rsidRPr="0054129A" w:rsidRDefault="00176E67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C62B28" w14:textId="77777777" w:rsidR="00176E67" w:rsidRPr="0054129A" w:rsidRDefault="00176E67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07E3" w:rsidRPr="0054129A" w14:paraId="018A838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22A6BC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632EE6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0AF4AA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58DFB3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E3F5E2" w14:textId="67E032FE" w:rsidR="00C92A3C" w:rsidRPr="0054129A" w:rsidRDefault="00C92A3C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54129A" w14:paraId="0E8172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95CA8E7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2C8AE5C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D5F6C9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693E23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07E3" w:rsidRPr="0054129A" w14:paraId="2A3B90C3" w14:textId="77777777" w:rsidTr="00BD103E">
        <w:trPr>
          <w:trHeight w:val="360"/>
        </w:trPr>
        <w:tc>
          <w:tcPr>
            <w:tcW w:w="1072" w:type="dxa"/>
          </w:tcPr>
          <w:p w14:paraId="1709ABB1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90C6AFB" w14:textId="567B6088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711C8B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60AF8D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A2D48D4" w14:textId="77777777" w:rsidR="00BC07E3" w:rsidRPr="0054129A" w:rsidRDefault="00BC07E3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54129A" w14:paraId="01494B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64FCB80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E3EC935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9BA030B" w14:textId="55EC5C73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13A287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14:paraId="0C4ECD3E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247FD8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</w:tbl>
    <w:p w14:paraId="73D1AB62" w14:textId="77777777" w:rsidR="00BC07E3" w:rsidRPr="0054129A" w:rsidRDefault="00BC07E3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54129A" w14:paraId="2E90C1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DA8B122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BA04555" w14:textId="5CB7B99C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6A4263" w14:textId="35BAFF40" w:rsidR="00BC07E3" w:rsidRPr="0054129A" w:rsidRDefault="00BC07E3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54129A" w14:paraId="6193E0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81702F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B998F7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42DF6B2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5E08FF" w14:textId="3DD0C08B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C8BDBB5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7863A7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11E1833" w14:textId="77777777" w:rsidR="00BC07E3" w:rsidRPr="0054129A" w:rsidRDefault="00BC07E3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54129A" w14:paraId="2210E3D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A931279" w14:textId="1BA1935F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7738A3C4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  <w:p w14:paraId="52EF8CAA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4AF43657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  <w:p w14:paraId="15D5869E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B9A1B2A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6E67" w:rsidRPr="0054129A" w14:paraId="3D9F957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D0170D0" w14:textId="15096376" w:rsidR="00176E67" w:rsidRPr="0054129A" w:rsidRDefault="00176E67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51E73B" w14:textId="77777777" w:rsidR="00176E67" w:rsidRPr="0054129A" w:rsidRDefault="00176E67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208C16" w14:textId="0A4FC900" w:rsidR="00176E67" w:rsidRPr="0054129A" w:rsidRDefault="00176E67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AB170A" w14:textId="77777777" w:rsidR="00176E67" w:rsidRPr="0054129A" w:rsidRDefault="00176E67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6E67" w:rsidRPr="0054129A" w14:paraId="009CB1C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4D2C" w14:textId="77777777" w:rsidR="00176E67" w:rsidRPr="0054129A" w:rsidRDefault="00176E67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DE5625" w14:textId="2F250A01" w:rsidR="00176E67" w:rsidRPr="0054129A" w:rsidRDefault="00176E67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9B9604" w14:textId="7C419D86" w:rsidR="00176E67" w:rsidRPr="0054129A" w:rsidRDefault="00176E67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D709B9" w14:textId="77777777" w:rsidR="00176E67" w:rsidRPr="0054129A" w:rsidRDefault="00176E67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65C381F" w14:textId="20BC9562" w:rsidR="00BC07E3" w:rsidRPr="0054129A" w:rsidRDefault="00BC07E3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54129A" w14:paraId="2A2CE8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AE1AC2A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E96C7B8" w14:textId="664D06FD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978DB33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7E0906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07E3" w:rsidRPr="0054129A" w14:paraId="56212D77" w14:textId="77777777" w:rsidTr="00BD103E">
        <w:trPr>
          <w:trHeight w:val="360"/>
        </w:trPr>
        <w:tc>
          <w:tcPr>
            <w:tcW w:w="1072" w:type="dxa"/>
          </w:tcPr>
          <w:p w14:paraId="17D97406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C44C2AE" w14:textId="7600A4B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ED3F0A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983474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DA1A93" w14:textId="22619F31" w:rsidR="00BC07E3" w:rsidRPr="0054129A" w:rsidRDefault="00BC07E3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54129A" w14:paraId="0CFD10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73A6C45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7585800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334D608" w14:textId="4F3928A6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03EF89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14:paraId="2B0933B6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1197E6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</w:tbl>
    <w:p w14:paraId="63756036" w14:textId="424E4686" w:rsidR="00BC07E3" w:rsidRPr="0054129A" w:rsidRDefault="00BC07E3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54129A" w14:paraId="3A8AE9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8F8EDA2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0C1168C" w14:textId="3F972F2C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E318732" w14:textId="4DDA3708" w:rsidR="00BC07E3" w:rsidRPr="0054129A" w:rsidRDefault="00BC07E3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54129A" w14:paraId="3875AA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1C94D4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867908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DDE16F4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234976" w14:textId="5A629E66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0C5FDE6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AA25B7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509CD5B" w14:textId="5BABF38C" w:rsidR="00BC07E3" w:rsidRPr="0054129A" w:rsidRDefault="00BC07E3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54129A" w14:paraId="14075CC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417CF9C" w14:textId="023D79BC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10846C51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  <w:p w14:paraId="433C0E55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1FEA17A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  <w:p w14:paraId="5085B3EA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</w:r>
            <w:r w:rsidR="001462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4129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453F5BF" w14:textId="77777777" w:rsidR="00BC07E3" w:rsidRPr="0054129A" w:rsidRDefault="00BC07E3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6282C93" w14:textId="77777777" w:rsidR="000D015F" w:rsidRDefault="000D015F" w:rsidP="000D015F">
      <w:pPr>
        <w:pStyle w:val="Checkbox"/>
        <w:rPr>
          <w:rFonts w:cstheme="majorHAnsi"/>
          <w:szCs w:val="22"/>
        </w:rPr>
      </w:pPr>
    </w:p>
    <w:p w14:paraId="38844A4C" w14:textId="77777777" w:rsidR="000D015F" w:rsidRDefault="000D015F" w:rsidP="000D015F">
      <w:pPr>
        <w:pStyle w:val="Checkbox"/>
        <w:rPr>
          <w:rFonts w:cstheme="majorHAnsi"/>
          <w:szCs w:val="22"/>
        </w:rPr>
      </w:pPr>
    </w:p>
    <w:p w14:paraId="4A6F27FC" w14:textId="77777777" w:rsidR="000D015F" w:rsidRDefault="000D015F" w:rsidP="000D015F">
      <w:pPr>
        <w:pStyle w:val="Checkbox"/>
        <w:rPr>
          <w:rFonts w:cstheme="majorHAnsi"/>
          <w:szCs w:val="22"/>
        </w:rPr>
      </w:pPr>
    </w:p>
    <w:p w14:paraId="797F2790" w14:textId="462311D0" w:rsidR="00871876" w:rsidRPr="000D015F" w:rsidRDefault="00871876" w:rsidP="000D015F">
      <w:pPr>
        <w:pStyle w:val="Checkbox"/>
        <w:rPr>
          <w:rFonts w:cstheme="majorHAnsi"/>
          <w:b/>
          <w:bCs/>
          <w:sz w:val="24"/>
          <w:szCs w:val="24"/>
        </w:rPr>
      </w:pPr>
      <w:r w:rsidRPr="000D015F">
        <w:rPr>
          <w:rFonts w:cstheme="majorHAnsi"/>
          <w:b/>
          <w:bCs/>
          <w:sz w:val="24"/>
          <w:szCs w:val="24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4129A" w14:paraId="7A056C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E1DC762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776CF0B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6" w:type="dxa"/>
          </w:tcPr>
          <w:p w14:paraId="23F1CE09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E79FE9F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929DAF2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C1772A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D2D1AC5" w14:textId="2899DCD4" w:rsidR="00C92A3C" w:rsidRPr="0054129A" w:rsidRDefault="00C92A3C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4129A" w14:paraId="093534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668C6EB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CA3E68E" w14:textId="411ABA5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36D0D6D7" w14:textId="7B2B95A0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4CEB653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9380546" w14:textId="09A8A5E8" w:rsidR="00C92A3C" w:rsidRPr="0054129A" w:rsidRDefault="00C92A3C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4129A" w14:paraId="4166CE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52F35FB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F36B913" w14:textId="11D22F44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77BDAF4" w14:textId="1C3B7155" w:rsidR="004A52B1" w:rsidRDefault="004A52B1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p w14:paraId="00F9D784" w14:textId="0B81BA50" w:rsidR="004A52B1" w:rsidRDefault="004A52B1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p w14:paraId="6878727C" w14:textId="4C81EE33" w:rsidR="004A52B1" w:rsidRDefault="004A52B1" w:rsidP="000D015F">
      <w:pPr>
        <w:pStyle w:val="Checkbox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4A52B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Why are you applying for this position and do you think you would be a great fit for Heart X Outfitters: </w:t>
      </w:r>
    </w:p>
    <w:p w14:paraId="596A2ED5" w14:textId="59938C4D" w:rsidR="004A52B1" w:rsidRDefault="004A52B1" w:rsidP="000D015F">
      <w:pPr>
        <w:pStyle w:val="Checkbox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0C7A4788" w14:textId="07B95FFD" w:rsidR="004A52B1" w:rsidRDefault="004A52B1" w:rsidP="000D015F">
      <w:pPr>
        <w:pStyle w:val="Checkbox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6D71D1EC" w14:textId="428F3F8C" w:rsidR="004A52B1" w:rsidRDefault="004A52B1" w:rsidP="000D015F">
      <w:pPr>
        <w:pStyle w:val="Checkbox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0C85BE98" w14:textId="0AC5A326" w:rsidR="004A52B1" w:rsidRDefault="004A52B1" w:rsidP="000D015F">
      <w:pPr>
        <w:pStyle w:val="Checkbox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124BFD5C" w14:textId="729A9542" w:rsidR="004A52B1" w:rsidRDefault="004A52B1" w:rsidP="000D015F">
      <w:pPr>
        <w:pStyle w:val="Checkbox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015C9CA" w14:textId="58896BB2" w:rsidR="004A52B1" w:rsidRDefault="004A52B1" w:rsidP="000D015F">
      <w:pPr>
        <w:pStyle w:val="Checkbox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1808735F" w14:textId="77777777" w:rsidR="004A52B1" w:rsidRPr="004A52B1" w:rsidRDefault="004A52B1" w:rsidP="000D015F">
      <w:pPr>
        <w:pStyle w:val="Checkbox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0D78E06A" w14:textId="714608F0" w:rsidR="004A52B1" w:rsidRDefault="004A52B1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p w14:paraId="26D1D580" w14:textId="5AF86225" w:rsidR="004A52B1" w:rsidRDefault="004A52B1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p w14:paraId="05DA0CB2" w14:textId="77777777" w:rsidR="004A52B1" w:rsidRDefault="004A52B1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p w14:paraId="2C0F7D8A" w14:textId="77777777" w:rsidR="004A52B1" w:rsidRDefault="004A52B1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p w14:paraId="3B71CB68" w14:textId="77777777" w:rsidR="004A52B1" w:rsidRDefault="004A52B1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p w14:paraId="4DBAC302" w14:textId="77777777" w:rsidR="004A52B1" w:rsidRDefault="004A52B1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p w14:paraId="0521E68F" w14:textId="179517B2" w:rsidR="00871876" w:rsidRPr="000D015F" w:rsidRDefault="00871876" w:rsidP="000D015F">
      <w:pPr>
        <w:pStyle w:val="Checkbox"/>
        <w:rPr>
          <w:rFonts w:asciiTheme="majorHAnsi" w:hAnsiTheme="majorHAnsi" w:cstheme="majorHAnsi"/>
          <w:b/>
          <w:bCs/>
          <w:sz w:val="22"/>
          <w:szCs w:val="22"/>
        </w:rPr>
      </w:pPr>
      <w:r w:rsidRPr="000D015F">
        <w:rPr>
          <w:rFonts w:asciiTheme="majorHAnsi" w:hAnsiTheme="majorHAnsi" w:cstheme="majorHAnsi"/>
          <w:b/>
          <w:bCs/>
          <w:sz w:val="22"/>
          <w:szCs w:val="22"/>
        </w:rPr>
        <w:t xml:space="preserve">I certify that my answers are true and complete to the best of my knowledge. </w:t>
      </w:r>
    </w:p>
    <w:p w14:paraId="0096BCC4" w14:textId="26A6801E" w:rsidR="00871876" w:rsidRPr="000D015F" w:rsidRDefault="00871876" w:rsidP="000D015F">
      <w:pPr>
        <w:pStyle w:val="Checkbox"/>
        <w:rPr>
          <w:rFonts w:asciiTheme="majorHAnsi" w:hAnsiTheme="majorHAnsi" w:cstheme="majorHAnsi"/>
          <w:b/>
          <w:bCs/>
          <w:sz w:val="22"/>
          <w:szCs w:val="22"/>
        </w:rPr>
      </w:pPr>
      <w:r w:rsidRPr="000D015F">
        <w:rPr>
          <w:rFonts w:asciiTheme="majorHAnsi" w:hAnsiTheme="majorHAnsi" w:cstheme="majorHAnsi"/>
          <w:b/>
          <w:bCs/>
          <w:sz w:val="22"/>
          <w:szCs w:val="22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4658" w:type="pct"/>
        <w:tblLayout w:type="fixed"/>
        <w:tblLook w:val="0620" w:firstRow="1" w:lastRow="0" w:firstColumn="0" w:lastColumn="0" w:noHBand="1" w:noVBand="1"/>
      </w:tblPr>
      <w:tblGrid>
        <w:gridCol w:w="1070"/>
        <w:gridCol w:w="6135"/>
        <w:gridCol w:w="671"/>
        <w:gridCol w:w="2185"/>
      </w:tblGrid>
      <w:tr w:rsidR="000D2539" w:rsidRPr="0054129A" w14:paraId="7117FC8A" w14:textId="77777777" w:rsidTr="004A5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tcW w:w="1070" w:type="dxa"/>
          </w:tcPr>
          <w:p w14:paraId="31D46340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Signature:</w:t>
            </w:r>
          </w:p>
        </w:tc>
        <w:tc>
          <w:tcPr>
            <w:tcW w:w="6135" w:type="dxa"/>
            <w:tcBorders>
              <w:bottom w:val="single" w:sz="4" w:space="0" w:color="auto"/>
            </w:tcBorders>
          </w:tcPr>
          <w:p w14:paraId="3BF062FF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1" w:type="dxa"/>
          </w:tcPr>
          <w:p w14:paraId="1012A054" w14:textId="720B69D8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  <w:r w:rsidRPr="0054129A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359D5D7B" w14:textId="77777777" w:rsidR="000D2539" w:rsidRPr="0054129A" w:rsidRDefault="000D2539" w:rsidP="000D015F">
            <w:pPr>
              <w:pStyle w:val="Checkbox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0403790" w14:textId="3EFC197C" w:rsidR="005F6E87" w:rsidRPr="0054129A" w:rsidRDefault="005F6E87" w:rsidP="000D015F">
      <w:pPr>
        <w:pStyle w:val="Checkbox"/>
        <w:rPr>
          <w:rFonts w:asciiTheme="majorHAnsi" w:hAnsiTheme="majorHAnsi" w:cstheme="majorHAnsi"/>
          <w:sz w:val="22"/>
          <w:szCs w:val="22"/>
        </w:rPr>
      </w:pPr>
    </w:p>
    <w:sectPr w:rsidR="005F6E87" w:rsidRPr="0054129A" w:rsidSect="006F52A2">
      <w:headerReference w:type="default" r:id="rId12"/>
      <w:footerReference w:type="default" r:id="rId13"/>
      <w:pgSz w:w="12240" w:h="15840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297A7" w14:textId="77777777" w:rsidR="00146211" w:rsidRDefault="00146211" w:rsidP="00176E67">
      <w:r>
        <w:separator/>
      </w:r>
    </w:p>
  </w:endnote>
  <w:endnote w:type="continuationSeparator" w:id="0">
    <w:p w14:paraId="20B4F246" w14:textId="77777777" w:rsidR="00146211" w:rsidRDefault="0014621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20944F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FCD6" w14:textId="77777777" w:rsidR="00146211" w:rsidRDefault="00146211" w:rsidP="00176E67">
      <w:r>
        <w:separator/>
      </w:r>
    </w:p>
  </w:footnote>
  <w:footnote w:type="continuationSeparator" w:id="0">
    <w:p w14:paraId="7494B7E0" w14:textId="77777777" w:rsidR="00146211" w:rsidRDefault="0014621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C4B1D" w14:textId="15126C52" w:rsidR="000201F9" w:rsidRPr="000201F9" w:rsidRDefault="000201F9" w:rsidP="000201F9">
    <w:pPr>
      <w:pStyle w:val="Header"/>
      <w:tabs>
        <w:tab w:val="clear" w:pos="9360"/>
        <w:tab w:val="left" w:pos="6850"/>
      </w:tabs>
      <w:rPr>
        <w:b/>
        <w:b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F9"/>
    <w:rsid w:val="000071F7"/>
    <w:rsid w:val="00010B00"/>
    <w:rsid w:val="000201F9"/>
    <w:rsid w:val="0002798A"/>
    <w:rsid w:val="00083002"/>
    <w:rsid w:val="00087B85"/>
    <w:rsid w:val="000A01F1"/>
    <w:rsid w:val="000C1163"/>
    <w:rsid w:val="000C797A"/>
    <w:rsid w:val="000D015F"/>
    <w:rsid w:val="000D2539"/>
    <w:rsid w:val="000D2BB8"/>
    <w:rsid w:val="000F2DF4"/>
    <w:rsid w:val="000F6783"/>
    <w:rsid w:val="00104A14"/>
    <w:rsid w:val="00120C95"/>
    <w:rsid w:val="00146211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53FC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2B1"/>
    <w:rsid w:val="004A54EA"/>
    <w:rsid w:val="004B0578"/>
    <w:rsid w:val="004E34C6"/>
    <w:rsid w:val="004E771C"/>
    <w:rsid w:val="004F62AD"/>
    <w:rsid w:val="00501AE8"/>
    <w:rsid w:val="00504B65"/>
    <w:rsid w:val="005114CE"/>
    <w:rsid w:val="0052122B"/>
    <w:rsid w:val="0054129A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52A2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71BB"/>
    <w:rsid w:val="008107D6"/>
    <w:rsid w:val="00841645"/>
    <w:rsid w:val="0084631C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48E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35EA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BD694"/>
  <w15:docId w15:val="{5C341A51-6A5E-47DA-8916-F09B3F44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40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Owner</cp:lastModifiedBy>
  <cp:revision>7</cp:revision>
  <cp:lastPrinted>2002-05-23T18:14:00Z</cp:lastPrinted>
  <dcterms:created xsi:type="dcterms:W3CDTF">2020-06-15T04:38:00Z</dcterms:created>
  <dcterms:modified xsi:type="dcterms:W3CDTF">2020-08-11T18:05:00Z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